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D1FB" w14:textId="55D1D407" w:rsidR="005E7C68" w:rsidRDefault="00115E7B" w:rsidP="005E7C68">
      <w:pPr>
        <w:pStyle w:val="Heading1"/>
        <w:spacing w:before="0" w:after="0"/>
        <w:jc w:val="center"/>
      </w:pPr>
      <w:bookmarkStart w:id="0" w:name="_Hlk517426941"/>
      <w:r>
        <w:rPr>
          <w:noProof/>
        </w:rPr>
        <w:drawing>
          <wp:inline distT="0" distB="0" distL="0" distR="0" wp14:anchorId="3495E459" wp14:editId="7565E78C">
            <wp:extent cx="1704975" cy="523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T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28" cy="5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</w:p>
    <w:p w14:paraId="136C46D6" w14:textId="77777777" w:rsidR="00A902E4" w:rsidRPr="00A902E4" w:rsidRDefault="00A902E4" w:rsidP="00A902E4"/>
    <w:p w14:paraId="073F1D44" w14:textId="0F039A48" w:rsidR="003A36AA" w:rsidRPr="00A6162A" w:rsidRDefault="003A36AA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>Scholarships</w:t>
      </w:r>
      <w:r w:rsidR="002D5087" w:rsidRPr="00A6162A">
        <w:rPr>
          <w:rFonts w:ascii="Century Gothic" w:hAnsi="Century Gothic"/>
        </w:rPr>
        <w:t xml:space="preserve"> </w:t>
      </w:r>
    </w:p>
    <w:p w14:paraId="39A00ED4" w14:textId="2CB43E3F" w:rsidR="007A4BB1" w:rsidRPr="00A6162A" w:rsidRDefault="00530F3B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>Resort Management</w:t>
      </w:r>
      <w:r w:rsidR="007A4BB1" w:rsidRPr="00A6162A">
        <w:rPr>
          <w:rFonts w:ascii="Century Gothic" w:hAnsi="Century Gothic"/>
        </w:rPr>
        <w:t xml:space="preserve">, </w:t>
      </w:r>
      <w:r w:rsidRPr="00A6162A">
        <w:rPr>
          <w:rFonts w:ascii="Century Gothic" w:hAnsi="Century Gothic"/>
        </w:rPr>
        <w:t>Hospitality Management</w:t>
      </w:r>
      <w:r w:rsidR="007A4BB1" w:rsidRPr="00A6162A">
        <w:rPr>
          <w:rFonts w:ascii="Century Gothic" w:hAnsi="Century Gothic"/>
        </w:rPr>
        <w:t xml:space="preserve"> or Tourism Management </w:t>
      </w:r>
      <w:r w:rsidR="002D5087" w:rsidRPr="00A6162A">
        <w:rPr>
          <w:rFonts w:ascii="Century Gothic" w:hAnsi="Century Gothic"/>
        </w:rPr>
        <w:t xml:space="preserve"> </w:t>
      </w:r>
    </w:p>
    <w:p w14:paraId="7737FF43" w14:textId="4C659BD4" w:rsidR="00467865" w:rsidRPr="00A6162A" w:rsidRDefault="002D5087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 xml:space="preserve">Antigua Barbuda Hospitality Training Institute   </w:t>
      </w:r>
    </w:p>
    <w:bookmarkEnd w:id="0"/>
    <w:p w14:paraId="3B55E12A" w14:textId="77777777" w:rsidR="005E7C68" w:rsidRPr="00A6162A" w:rsidRDefault="005E7C68" w:rsidP="005E7C68">
      <w:pPr>
        <w:rPr>
          <w:rFonts w:ascii="Century Gothic" w:hAnsi="Century Gothic"/>
        </w:rPr>
      </w:pPr>
    </w:p>
    <w:p w14:paraId="695660C0" w14:textId="77777777" w:rsidR="009E4241" w:rsidRPr="00A6162A" w:rsidRDefault="009E4241" w:rsidP="005E7C68">
      <w:pPr>
        <w:rPr>
          <w:rFonts w:ascii="Century Gothic" w:hAnsi="Century Gothic"/>
          <w:b/>
        </w:rPr>
      </w:pPr>
      <w:bookmarkStart w:id="1" w:name="_Hlk517431598"/>
    </w:p>
    <w:p w14:paraId="111D1D46" w14:textId="1CBF135C" w:rsidR="005E7C68" w:rsidRPr="00A6162A" w:rsidRDefault="00D95AEC" w:rsidP="005E7C68">
      <w:pPr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b/>
          <w:sz w:val="18"/>
          <w:szCs w:val="18"/>
        </w:rPr>
        <w:t>All</w:t>
      </w:r>
      <w:r w:rsidR="005E7C68" w:rsidRPr="00A6162A">
        <w:rPr>
          <w:rFonts w:ascii="Century Gothic" w:hAnsi="Century Gothic"/>
          <w:b/>
          <w:sz w:val="18"/>
          <w:szCs w:val="18"/>
        </w:rPr>
        <w:t xml:space="preserve"> applicants must</w:t>
      </w:r>
      <w:r w:rsidRPr="00A6162A">
        <w:rPr>
          <w:rFonts w:ascii="Century Gothic" w:hAnsi="Century Gothic"/>
          <w:b/>
          <w:sz w:val="18"/>
          <w:szCs w:val="18"/>
        </w:rPr>
        <w:t xml:space="preserve"> submit the following:</w:t>
      </w:r>
      <w:r w:rsidR="005E7C68" w:rsidRPr="00A6162A">
        <w:rPr>
          <w:rFonts w:ascii="Century Gothic" w:hAnsi="Century Gothic"/>
          <w:b/>
          <w:sz w:val="18"/>
          <w:szCs w:val="18"/>
        </w:rPr>
        <w:t xml:space="preserve"> </w:t>
      </w:r>
    </w:p>
    <w:p w14:paraId="451252F1" w14:textId="77777777" w:rsidR="00D95AEC" w:rsidRPr="00A6162A" w:rsidRDefault="00D95AEC" w:rsidP="005E7C68">
      <w:pPr>
        <w:rPr>
          <w:rFonts w:ascii="Century Gothic" w:hAnsi="Century Gothic"/>
          <w:b/>
          <w:sz w:val="18"/>
          <w:szCs w:val="18"/>
        </w:rPr>
      </w:pPr>
    </w:p>
    <w:p w14:paraId="79E9F346" w14:textId="72CE8CD4" w:rsidR="00D95AEC" w:rsidRPr="00A6162A" w:rsidRDefault="00D95AEC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Completed application form below </w:t>
      </w:r>
    </w:p>
    <w:p w14:paraId="1B401F40" w14:textId="12623155" w:rsidR="005E7C68" w:rsidRPr="00A6162A" w:rsidRDefault="00D95AEC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A </w:t>
      </w:r>
      <w:r w:rsidR="005E7C68" w:rsidRPr="00A6162A">
        <w:rPr>
          <w:rFonts w:ascii="Century Gothic" w:hAnsi="Century Gothic"/>
          <w:sz w:val="18"/>
          <w:szCs w:val="18"/>
        </w:rPr>
        <w:t>1,000-word essay, “</w:t>
      </w:r>
      <w:r w:rsidR="005E7C68" w:rsidRPr="00A6162A">
        <w:rPr>
          <w:rFonts w:ascii="Century Gothic" w:hAnsi="Century Gothic"/>
          <w:i/>
          <w:iCs/>
          <w:sz w:val="18"/>
          <w:szCs w:val="18"/>
        </w:rPr>
        <w:t xml:space="preserve">What Tourism Means </w:t>
      </w:r>
      <w:r w:rsidRPr="00A6162A">
        <w:rPr>
          <w:rFonts w:ascii="Century Gothic" w:hAnsi="Century Gothic"/>
          <w:i/>
          <w:iCs/>
          <w:sz w:val="18"/>
          <w:szCs w:val="18"/>
        </w:rPr>
        <w:t>to</w:t>
      </w:r>
      <w:r w:rsidR="005E7C68" w:rsidRPr="00A6162A">
        <w:rPr>
          <w:rFonts w:ascii="Century Gothic" w:hAnsi="Century Gothic"/>
          <w:i/>
          <w:iCs/>
          <w:sz w:val="18"/>
          <w:szCs w:val="18"/>
        </w:rPr>
        <w:t xml:space="preserve"> Me</w:t>
      </w:r>
      <w:r w:rsidR="005E7C68" w:rsidRPr="00A6162A">
        <w:rPr>
          <w:rFonts w:ascii="Century Gothic" w:hAnsi="Century Gothic"/>
          <w:sz w:val="18"/>
          <w:szCs w:val="18"/>
        </w:rPr>
        <w:t>”</w:t>
      </w:r>
    </w:p>
    <w:p w14:paraId="13EDBDEB" w14:textId="63389AE4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2 passport sized photos</w:t>
      </w:r>
      <w:r w:rsidR="00D95AEC" w:rsidRPr="00A6162A">
        <w:rPr>
          <w:rFonts w:ascii="Century Gothic" w:hAnsi="Century Gothic"/>
          <w:sz w:val="18"/>
          <w:szCs w:val="18"/>
        </w:rPr>
        <w:t xml:space="preserve"> </w:t>
      </w:r>
    </w:p>
    <w:p w14:paraId="504B2E6A" w14:textId="3DB76368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Bio Introduction &amp; Resume</w:t>
      </w:r>
    </w:p>
    <w:p w14:paraId="3F6D698B" w14:textId="1ECF4C2C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Proof of Antigua &amp; Barbuda Citizen</w:t>
      </w:r>
      <w:r w:rsidR="00D95AEC" w:rsidRPr="00A6162A">
        <w:rPr>
          <w:rFonts w:ascii="Century Gothic" w:hAnsi="Century Gothic"/>
          <w:sz w:val="18"/>
          <w:szCs w:val="18"/>
        </w:rPr>
        <w:t>ship</w:t>
      </w:r>
    </w:p>
    <w:p w14:paraId="56B23472" w14:textId="2E6D59A0" w:rsidR="007A4BB1" w:rsidRPr="00A6162A" w:rsidRDefault="00416883" w:rsidP="007A4BB1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Proof of </w:t>
      </w:r>
      <w:r w:rsidR="00D95AEC" w:rsidRPr="00A6162A">
        <w:rPr>
          <w:rFonts w:ascii="Century Gothic" w:hAnsi="Century Gothic"/>
          <w:sz w:val="18"/>
          <w:szCs w:val="18"/>
        </w:rPr>
        <w:t xml:space="preserve">5 CXC certification </w:t>
      </w:r>
      <w:r w:rsidRPr="00A6162A">
        <w:rPr>
          <w:rFonts w:ascii="Century Gothic" w:hAnsi="Century Gothic"/>
          <w:sz w:val="18"/>
          <w:szCs w:val="18"/>
        </w:rPr>
        <w:t xml:space="preserve">passes to include </w:t>
      </w:r>
      <w:r w:rsidR="00D95AEC" w:rsidRPr="00A6162A">
        <w:rPr>
          <w:rFonts w:ascii="Century Gothic" w:hAnsi="Century Gothic"/>
          <w:sz w:val="18"/>
          <w:szCs w:val="18"/>
        </w:rPr>
        <w:t xml:space="preserve">English and Mathematics </w:t>
      </w:r>
      <w:bookmarkEnd w:id="1"/>
    </w:p>
    <w:p w14:paraId="34142811" w14:textId="77777777" w:rsidR="000974DF" w:rsidRPr="00A6162A" w:rsidRDefault="000974DF" w:rsidP="000974DF">
      <w:pPr>
        <w:spacing w:line="360" w:lineRule="auto"/>
        <w:ind w:left="360"/>
        <w:rPr>
          <w:rFonts w:ascii="Century Gothic" w:hAnsi="Century Gothic"/>
          <w:sz w:val="18"/>
          <w:szCs w:val="18"/>
        </w:rPr>
      </w:pPr>
    </w:p>
    <w:p w14:paraId="34225206" w14:textId="6DC001C2" w:rsidR="007A4BB1" w:rsidRPr="00A6162A" w:rsidRDefault="007A4BB1" w:rsidP="007A4BB1">
      <w:pPr>
        <w:pStyle w:val="Checkbox"/>
        <w:jc w:val="left"/>
        <w:rPr>
          <w:rFonts w:ascii="Century Gothic" w:hAnsi="Century Gothic"/>
          <w:sz w:val="16"/>
          <w:szCs w:val="16"/>
        </w:rPr>
      </w:pPr>
      <w:r w:rsidRPr="00A6162A">
        <w:rPr>
          <w:rFonts w:ascii="Century Gothic" w:hAnsi="Century Gothic"/>
          <w:b/>
          <w:sz w:val="16"/>
          <w:szCs w:val="16"/>
        </w:rPr>
        <w:t>Please indicate preferred course:</w:t>
      </w:r>
      <w:r w:rsidRPr="00A6162A">
        <w:rPr>
          <w:rFonts w:ascii="Century Gothic" w:hAnsi="Century Gothic"/>
          <w:sz w:val="16"/>
          <w:szCs w:val="16"/>
        </w:rPr>
        <w:t xml:space="preserve">   Resort Management  </w:t>
      </w:r>
      <w:bookmarkStart w:id="2" w:name="_Hlk518051009"/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4340C2">
        <w:rPr>
          <w:rFonts w:ascii="Century Gothic" w:hAnsi="Century Gothic"/>
          <w:sz w:val="16"/>
          <w:szCs w:val="16"/>
        </w:rPr>
      </w:r>
      <w:r w:rsidR="004340C2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Pr="00A6162A">
        <w:rPr>
          <w:rFonts w:ascii="Century Gothic" w:hAnsi="Century Gothic"/>
          <w:sz w:val="16"/>
          <w:szCs w:val="16"/>
        </w:rPr>
        <w:t xml:space="preserve"> </w:t>
      </w:r>
      <w:bookmarkEnd w:id="2"/>
      <w:r w:rsidRPr="00A6162A">
        <w:rPr>
          <w:rFonts w:ascii="Century Gothic" w:hAnsi="Century Gothic"/>
          <w:sz w:val="16"/>
          <w:szCs w:val="16"/>
        </w:rPr>
        <w:t xml:space="preserve">  Hospitality Management  </w:t>
      </w:r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4340C2">
        <w:rPr>
          <w:rFonts w:ascii="Century Gothic" w:hAnsi="Century Gothic"/>
          <w:sz w:val="16"/>
          <w:szCs w:val="16"/>
        </w:rPr>
      </w:r>
      <w:r w:rsidR="004340C2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Pr="00A6162A">
        <w:rPr>
          <w:rFonts w:ascii="Century Gothic" w:hAnsi="Century Gothic"/>
          <w:sz w:val="16"/>
          <w:szCs w:val="16"/>
        </w:rPr>
        <w:t xml:space="preserve">  Tourism Management  </w:t>
      </w:r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4340C2">
        <w:rPr>
          <w:rFonts w:ascii="Century Gothic" w:hAnsi="Century Gothic"/>
          <w:sz w:val="16"/>
          <w:szCs w:val="16"/>
        </w:rPr>
      </w:r>
      <w:r w:rsidR="004340C2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="00242C1F">
        <w:rPr>
          <w:rFonts w:ascii="Century Gothic" w:hAnsi="Century Gothic"/>
          <w:sz w:val="16"/>
          <w:szCs w:val="16"/>
        </w:rPr>
        <w:t xml:space="preserve">   </w:t>
      </w:r>
      <w:bookmarkStart w:id="3" w:name="_GoBack"/>
      <w:bookmarkEnd w:id="3"/>
    </w:p>
    <w:p w14:paraId="3A48B509" w14:textId="77777777" w:rsidR="00856C35" w:rsidRPr="00A6162A" w:rsidRDefault="00856C35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A6162A" w14:paraId="65289B4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255F250" w14:textId="77777777" w:rsidR="00A82BA3" w:rsidRPr="00A6162A" w:rsidRDefault="00A82BA3" w:rsidP="00490804">
            <w:pPr>
              <w:rPr>
                <w:rFonts w:ascii="Century Gothic" w:hAnsi="Century Gothic"/>
                <w:sz w:val="18"/>
                <w:szCs w:val="18"/>
              </w:rPr>
            </w:pPr>
            <w:bookmarkStart w:id="4" w:name="_Hlk517424174"/>
            <w:bookmarkStart w:id="5" w:name="_Hlk517424692"/>
            <w:r w:rsidRPr="00A6162A">
              <w:rPr>
                <w:rFonts w:ascii="Century Gothic" w:hAnsi="Century Gothic"/>
                <w:sz w:val="18"/>
                <w:szCs w:val="18"/>
              </w:rPr>
              <w:t>Full Name:</w:t>
            </w:r>
            <w:bookmarkEnd w:id="4"/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63DAAF4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6D3F57C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7D5B49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4023ACB4" w14:textId="77777777" w:rsidR="00A82BA3" w:rsidRPr="00A6162A" w:rsidRDefault="00A82BA3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3A53D2C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2B82ABA9" w14:textId="77777777" w:rsidTr="00856C35">
        <w:tc>
          <w:tcPr>
            <w:tcW w:w="1081" w:type="dxa"/>
            <w:vAlign w:val="bottom"/>
          </w:tcPr>
          <w:p w14:paraId="61D9A18C" w14:textId="77777777" w:rsidR="00856C35" w:rsidRPr="00A6162A" w:rsidRDefault="00856C35" w:rsidP="00440C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5175EE2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9FFAF1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06AA653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567B8F86" w14:textId="77777777" w:rsidR="00856C35" w:rsidRPr="00A6162A" w:rsidRDefault="00856C35" w:rsidP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D3DEB8F" w14:textId="77777777" w:rsidR="00856C35" w:rsidRPr="00A6162A" w:rsidRDefault="00856C35" w:rsidP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5"/>
    </w:tbl>
    <w:p w14:paraId="4F003CA6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A6162A" w14:paraId="210FB2E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723865E" w14:textId="77777777" w:rsidR="00A82BA3" w:rsidRPr="00A6162A" w:rsidRDefault="00A82BA3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E6AABB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306E99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56F18014" w14:textId="77777777" w:rsidTr="00871876">
        <w:tc>
          <w:tcPr>
            <w:tcW w:w="1081" w:type="dxa"/>
            <w:vAlign w:val="bottom"/>
          </w:tcPr>
          <w:p w14:paraId="72503C02" w14:textId="77777777" w:rsidR="00856C35" w:rsidRPr="00A6162A" w:rsidRDefault="00856C35" w:rsidP="00440C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B1B19FB" w14:textId="675AD5DE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C07266" w14:textId="22CB92D2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CB74FB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A6162A" w14:paraId="6400803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D53825F" w14:textId="77777777" w:rsidR="00C76039" w:rsidRPr="00A6162A" w:rsidRDefault="00C76039">
            <w:pPr>
              <w:rPr>
                <w:rFonts w:ascii="Century Gothic" w:hAnsi="Century Gothic"/>
                <w:sz w:val="18"/>
                <w:szCs w:val="18"/>
              </w:rPr>
            </w:pPr>
            <w:bookmarkStart w:id="6" w:name="_Hlk517424222"/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7BD5166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4E89C8E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CAE002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15B7467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242E558" w14:textId="77777777" w:rsidR="00856C35" w:rsidRPr="00A6162A" w:rsidRDefault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B651904" w14:textId="097BA44D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07D8333" w14:textId="4829DFCD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1F16B6" w14:textId="2BC1E2E3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6"/>
    </w:tbl>
    <w:p w14:paraId="33182BB6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A6162A" w14:paraId="7A2F18B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151BA16" w14:textId="77777777" w:rsidR="00841645" w:rsidRPr="00A6162A" w:rsidRDefault="00841645" w:rsidP="00490804">
            <w:pPr>
              <w:rPr>
                <w:rFonts w:ascii="Century Gothic" w:hAnsi="Century Gothic"/>
                <w:sz w:val="18"/>
                <w:szCs w:val="18"/>
              </w:rPr>
            </w:pPr>
            <w:bookmarkStart w:id="7" w:name="_Hlk518050363"/>
            <w:r w:rsidRPr="00A6162A">
              <w:rPr>
                <w:rFonts w:ascii="Century Gothic" w:hAnsi="Century Gothic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75CB714" w14:textId="77777777" w:rsidR="00841645" w:rsidRPr="00A6162A" w:rsidRDefault="00841645" w:rsidP="00856C3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AE87958" w14:textId="77777777" w:rsidR="00841645" w:rsidRPr="00A6162A" w:rsidRDefault="00C92A3C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E</w:t>
            </w:r>
            <w:r w:rsidR="003A41A1" w:rsidRPr="00A6162A">
              <w:rPr>
                <w:rFonts w:ascii="Century Gothic" w:hAnsi="Century Gothic"/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3840136" w14:textId="77777777" w:rsidR="00841645" w:rsidRPr="00A6162A" w:rsidRDefault="00841645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7"/>
    </w:tbl>
    <w:p w14:paraId="6CE8959B" w14:textId="42A2BDDE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964"/>
        <w:gridCol w:w="1061"/>
        <w:gridCol w:w="7521"/>
      </w:tblGrid>
      <w:tr w:rsidR="00730334" w:rsidRPr="00A6162A" w14:paraId="1422C3CA" w14:textId="77777777" w:rsidTr="007A4BB1">
        <w:tc>
          <w:tcPr>
            <w:tcW w:w="1170" w:type="dxa"/>
            <w:vAlign w:val="bottom"/>
          </w:tcPr>
          <w:p w14:paraId="1E984548" w14:textId="099E62C9" w:rsidR="00730334" w:rsidRPr="00A6162A" w:rsidRDefault="00730334" w:rsidP="00CB16F4">
            <w:pPr>
              <w:rPr>
                <w:rFonts w:ascii="Century Gothic" w:hAnsi="Century Gothic"/>
                <w:sz w:val="18"/>
                <w:szCs w:val="18"/>
              </w:rPr>
            </w:pPr>
            <w:bookmarkStart w:id="8" w:name="_Hlk518050296"/>
            <w:r w:rsidRPr="00A6162A">
              <w:rPr>
                <w:rFonts w:ascii="Century Gothic" w:hAnsi="Century Gothic"/>
                <w:sz w:val="18"/>
                <w:szCs w:val="18"/>
              </w:rPr>
              <w:t>Gender</w:t>
            </w:r>
            <w:r w:rsidR="00530F3B" w:rsidRPr="00A6162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900" w:type="dxa"/>
            <w:vAlign w:val="bottom"/>
          </w:tcPr>
          <w:p w14:paraId="52A6A4CF" w14:textId="3E7EB6B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bookmarkStart w:id="9" w:name="_Hlk518050791"/>
            <w:r w:rsidRPr="00A6162A"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5E0D883E" w14:textId="77777777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0" w:type="dxa"/>
            <w:vAlign w:val="bottom"/>
          </w:tcPr>
          <w:p w14:paraId="483093B5" w14:textId="3E86AD9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</w:t>
            </w:r>
          </w:p>
          <w:p w14:paraId="0A9F50C9" w14:textId="6BEA8D5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CEAF42E" w14:textId="2B59498A" w:rsidR="00730334" w:rsidRPr="00A6162A" w:rsidRDefault="00730334" w:rsidP="00730334">
            <w:pPr>
              <w:pStyle w:val="Heading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 of Birth</w:t>
            </w:r>
            <w:r w:rsidR="003A2399" w:rsidRPr="00A6162A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A6162A">
              <w:rPr>
                <w:rFonts w:ascii="Century Gothic" w:hAnsi="Century Gothic"/>
                <w:sz w:val="18"/>
                <w:szCs w:val="18"/>
              </w:rPr>
              <w:t>(day/month/year</w:t>
            </w:r>
            <w:r w:rsidR="00E312B9" w:rsidRPr="00A6162A">
              <w:rPr>
                <w:rFonts w:ascii="Century Gothic" w:hAnsi="Century Gothic"/>
                <w:sz w:val="18"/>
                <w:szCs w:val="18"/>
              </w:rPr>
              <w:t>)</w:t>
            </w:r>
            <w:r w:rsidR="007A4BB1" w:rsidRPr="00A6162A">
              <w:rPr>
                <w:rFonts w:ascii="Century Gothic" w:hAnsi="Century Gothic"/>
                <w:sz w:val="18"/>
                <w:szCs w:val="18"/>
              </w:rPr>
              <w:t>:            /            /                                    Age:</w:t>
            </w:r>
          </w:p>
        </w:tc>
      </w:tr>
      <w:bookmarkEnd w:id="8"/>
    </w:tbl>
    <w:p w14:paraId="021F301D" w14:textId="77777777" w:rsidR="007E1B36" w:rsidRPr="00A6162A" w:rsidRDefault="007E1B36">
      <w:pPr>
        <w:rPr>
          <w:rFonts w:ascii="Century Gothic" w:hAnsi="Century Gothic"/>
          <w:sz w:val="18"/>
          <w:szCs w:val="18"/>
        </w:rPr>
      </w:pPr>
    </w:p>
    <w:p w14:paraId="184EB068" w14:textId="77777777" w:rsidR="00330050" w:rsidRPr="00A6162A" w:rsidRDefault="00330050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3298"/>
        <w:gridCol w:w="1254"/>
        <w:gridCol w:w="4821"/>
      </w:tblGrid>
      <w:tr w:rsidR="000F2DF4" w:rsidRPr="00A6162A" w14:paraId="54B8B005" w14:textId="77777777" w:rsidTr="00660694">
        <w:trPr>
          <w:trHeight w:val="432"/>
        </w:trPr>
        <w:tc>
          <w:tcPr>
            <w:tcW w:w="1332" w:type="dxa"/>
            <w:vAlign w:val="bottom"/>
          </w:tcPr>
          <w:p w14:paraId="1DD23B95" w14:textId="77777777" w:rsidR="000F2DF4" w:rsidRPr="00A6162A" w:rsidRDefault="000F2DF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High School: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254486A4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50EE0E4E" w14:textId="77777777" w:rsidR="000F2DF4" w:rsidRPr="00A6162A" w:rsidRDefault="000F2DF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7A7A02D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458935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A6162A" w14:paraId="2F254810" w14:textId="77777777" w:rsidTr="00BC07E3">
        <w:tc>
          <w:tcPr>
            <w:tcW w:w="797" w:type="dxa"/>
            <w:vAlign w:val="bottom"/>
          </w:tcPr>
          <w:p w14:paraId="22AD847B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5C02E6F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68C24AAA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0B73CCB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0A3F3D8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CCE4C81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bookmarkStart w:id="10" w:name="_Hlk518050906"/>
          <w:p w14:paraId="1159EE8F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2" w:type="dxa"/>
            <w:vAlign w:val="bottom"/>
          </w:tcPr>
          <w:p w14:paraId="42219F38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1EE5F4D2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76EDEF15" w14:textId="3DF4767C" w:rsidR="00250014" w:rsidRPr="00A6162A" w:rsidRDefault="00A9348B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0F9EDD2" w14:textId="50890F1D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44A5F2F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857"/>
        <w:gridCol w:w="1254"/>
        <w:gridCol w:w="4821"/>
      </w:tblGrid>
      <w:tr w:rsidR="000F2DF4" w:rsidRPr="00A6162A" w14:paraId="1FBB062F" w14:textId="77777777" w:rsidTr="00660694">
        <w:trPr>
          <w:trHeight w:val="288"/>
        </w:trPr>
        <w:tc>
          <w:tcPr>
            <w:tcW w:w="810" w:type="dxa"/>
            <w:vAlign w:val="bottom"/>
          </w:tcPr>
          <w:p w14:paraId="743271F3" w14:textId="77777777" w:rsidR="000F2DF4" w:rsidRPr="00A6162A" w:rsidRDefault="000F2DF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College: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E4A7C59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A9152F4" w14:textId="77777777" w:rsidR="000F2DF4" w:rsidRPr="00A6162A" w:rsidRDefault="000F2DF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4280E57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E90619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A6162A" w14:paraId="3C0638B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A9BE2CB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9586D4C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065D77F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E0909A4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BC39EA2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AA9A6AF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p w14:paraId="596C6EC0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2FE19A3C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7CE6CB81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3D1A20A7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E638C32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BAF3E3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857"/>
        <w:gridCol w:w="1446"/>
        <w:gridCol w:w="4629"/>
      </w:tblGrid>
      <w:tr w:rsidR="002A2510" w:rsidRPr="00A6162A" w14:paraId="2F76654C" w14:textId="77777777" w:rsidTr="00660694">
        <w:trPr>
          <w:trHeight w:val="288"/>
        </w:trPr>
        <w:tc>
          <w:tcPr>
            <w:tcW w:w="810" w:type="dxa"/>
            <w:vAlign w:val="bottom"/>
          </w:tcPr>
          <w:p w14:paraId="002B2DC6" w14:textId="77777777" w:rsidR="002A2510" w:rsidRPr="00A6162A" w:rsidRDefault="002A2510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Other: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387C466" w14:textId="77777777" w:rsidR="002A2510" w:rsidRPr="00A6162A" w:rsidRDefault="002A2510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5A862AC3" w14:textId="77777777" w:rsidR="002A2510" w:rsidRPr="00A6162A" w:rsidRDefault="002A2510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8235B67" w14:textId="77777777" w:rsidR="002A2510" w:rsidRPr="00A6162A" w:rsidRDefault="002A2510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18D725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A6162A" w14:paraId="78AE053C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0028BAC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CB5083F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80A2CA8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96005B8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6" w:type="dxa"/>
            <w:vAlign w:val="bottom"/>
          </w:tcPr>
          <w:p w14:paraId="13C831C6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022A28D0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p w14:paraId="266C69AA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281E57C8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2F1A66E7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340C2">
              <w:rPr>
                <w:rFonts w:ascii="Century Gothic" w:hAnsi="Century Gothic"/>
                <w:sz w:val="18"/>
                <w:szCs w:val="18"/>
              </w:rPr>
            </w:r>
            <w:r w:rsidR="004340C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2EA7E31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8F7E237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81EAF" w14:textId="77777777" w:rsidR="007A4BB1" w:rsidRPr="00A6162A" w:rsidRDefault="007A4BB1" w:rsidP="00C71609">
      <w:pPr>
        <w:rPr>
          <w:rFonts w:ascii="Century Gothic" w:hAnsi="Century Gothic"/>
          <w:sz w:val="18"/>
          <w:szCs w:val="18"/>
        </w:rPr>
      </w:pPr>
      <w:bookmarkStart w:id="11" w:name="_Hlk518050498"/>
    </w:p>
    <w:p w14:paraId="6B2B31C4" w14:textId="77777777" w:rsidR="00C71609" w:rsidRPr="00A6162A" w:rsidRDefault="00C71609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Community Service or Leadership Experience</w:t>
      </w:r>
    </w:p>
    <w:bookmarkEnd w:id="11"/>
    <w:p w14:paraId="434D5364" w14:textId="4BB3A4B6" w:rsidR="002F27DA" w:rsidRPr="00A6162A" w:rsidRDefault="002F27DA" w:rsidP="002F27DA">
      <w:pPr>
        <w:rPr>
          <w:rFonts w:ascii="Century Gothic" w:hAnsi="Century Gothic"/>
          <w:sz w:val="18"/>
          <w:szCs w:val="18"/>
        </w:rPr>
      </w:pPr>
    </w:p>
    <w:p w14:paraId="45C2C1F8" w14:textId="4378F197" w:rsidR="00210DE6" w:rsidRPr="00A6162A" w:rsidRDefault="00210DE6" w:rsidP="002F27DA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lastRenderedPageBreak/>
        <w:t>Outline in what ways you have been involved in serving your community or excelled in a leadership</w:t>
      </w:r>
      <w:r w:rsidR="00C45D7C" w:rsidRPr="00A6162A">
        <w:rPr>
          <w:rFonts w:ascii="Century Gothic" w:hAnsi="Century Gothic"/>
          <w:sz w:val="18"/>
          <w:szCs w:val="18"/>
        </w:rPr>
        <w:t xml:space="preserve"> role</w:t>
      </w:r>
      <w:r w:rsidRPr="00A6162A">
        <w:rPr>
          <w:rFonts w:ascii="Century Gothic" w:hAnsi="Century Gothic"/>
          <w:sz w:val="18"/>
          <w:szCs w:val="18"/>
        </w:rPr>
        <w:t>:</w:t>
      </w:r>
    </w:p>
    <w:p w14:paraId="74CA12CA" w14:textId="77777777" w:rsidR="00210DE6" w:rsidRPr="00A6162A" w:rsidRDefault="00210DE6" w:rsidP="002F27DA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10DE6" w:rsidRPr="00A6162A" w14:paraId="2182FFB1" w14:textId="77777777" w:rsidTr="00210DE6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BE3E8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  <w:bookmarkStart w:id="12" w:name="_Hlk518050468"/>
          </w:p>
        </w:tc>
      </w:tr>
      <w:tr w:rsidR="00210DE6" w:rsidRPr="00A6162A" w14:paraId="13884338" w14:textId="77777777" w:rsidTr="00210DE6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B87D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0DE6" w:rsidRPr="00A6162A" w14:paraId="1EB59C1A" w14:textId="77777777" w:rsidTr="00210DE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7F0C8775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B68733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F590F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D9D13C2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99605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8ADA577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4E0BE06D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4CAC5EF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AC4CB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1848EA77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4CF14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7AC44429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4057938C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509C5123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7E516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41B38B6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184E2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1C46F58D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1FF8865A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2"/>
    </w:tbl>
    <w:p w14:paraId="787E500A" w14:textId="77777777" w:rsidR="007A4BB1" w:rsidRPr="00A6162A" w:rsidRDefault="007A4BB1" w:rsidP="002F27DA">
      <w:pPr>
        <w:rPr>
          <w:rFonts w:ascii="Century Gothic" w:hAnsi="Century Gothic"/>
          <w:sz w:val="18"/>
          <w:szCs w:val="18"/>
        </w:rPr>
      </w:pPr>
    </w:p>
    <w:p w14:paraId="08FDF78D" w14:textId="77777777" w:rsidR="00530F3B" w:rsidRPr="00A6162A" w:rsidRDefault="00530F3B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Terms and Conditions </w:t>
      </w:r>
    </w:p>
    <w:p w14:paraId="3D8CF031" w14:textId="77777777" w:rsidR="009F267A" w:rsidRPr="00A6162A" w:rsidRDefault="009F267A" w:rsidP="009F267A">
      <w:pPr>
        <w:pStyle w:val="ListParagraph"/>
        <w:spacing w:line="360" w:lineRule="auto"/>
        <w:rPr>
          <w:rFonts w:ascii="Century Gothic" w:hAnsi="Century Gothic"/>
          <w:sz w:val="18"/>
          <w:szCs w:val="18"/>
        </w:rPr>
      </w:pPr>
    </w:p>
    <w:p w14:paraId="7ABBC69E" w14:textId="77777777" w:rsidR="00563A16" w:rsidRPr="00A6162A" w:rsidRDefault="00D86C9E" w:rsidP="00F86C4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Scholarships are for Resort Management or Hospitality Management,</w:t>
      </w:r>
      <w:r w:rsidR="00416883" w:rsidRPr="00A6162A">
        <w:rPr>
          <w:rFonts w:ascii="Century Gothic" w:hAnsi="Century Gothic"/>
          <w:sz w:val="18"/>
          <w:szCs w:val="18"/>
        </w:rPr>
        <w:t xml:space="preserve"> </w:t>
      </w:r>
      <w:r w:rsidRPr="00A6162A">
        <w:rPr>
          <w:rFonts w:ascii="Century Gothic" w:hAnsi="Century Gothic"/>
          <w:sz w:val="18"/>
          <w:szCs w:val="18"/>
        </w:rPr>
        <w:t>2 Year Associate Degree Programmes ONLY</w:t>
      </w:r>
      <w:r w:rsidR="009F267A" w:rsidRPr="00A6162A">
        <w:rPr>
          <w:rFonts w:ascii="Century Gothic" w:hAnsi="Century Gothic"/>
          <w:sz w:val="18"/>
          <w:szCs w:val="18"/>
        </w:rPr>
        <w:t>.</w:t>
      </w:r>
      <w:r w:rsidR="00F86C48" w:rsidRPr="00A6162A">
        <w:rPr>
          <w:rFonts w:ascii="Century Gothic" w:hAnsi="Century Gothic"/>
          <w:sz w:val="18"/>
          <w:szCs w:val="18"/>
        </w:rPr>
        <w:t xml:space="preserve"> </w:t>
      </w:r>
    </w:p>
    <w:p w14:paraId="15158584" w14:textId="7652CCD5" w:rsidR="00F86C48" w:rsidRPr="00A6162A" w:rsidRDefault="00F86C48" w:rsidP="00F86C4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Scholarships are for students desirous of attending or are currently enrolled at </w:t>
      </w:r>
      <w:r w:rsidRPr="00A6162A">
        <w:rPr>
          <w:rFonts w:ascii="Century Gothic" w:hAnsi="Century Gothic"/>
          <w:b/>
          <w:sz w:val="18"/>
          <w:szCs w:val="18"/>
        </w:rPr>
        <w:t>the Antigua Barbuda Hospitality Training Institute</w:t>
      </w:r>
      <w:r w:rsidR="00473A44" w:rsidRPr="00A6162A">
        <w:rPr>
          <w:rFonts w:ascii="Century Gothic" w:hAnsi="Century Gothic"/>
          <w:b/>
          <w:sz w:val="18"/>
          <w:szCs w:val="18"/>
        </w:rPr>
        <w:t xml:space="preserve"> (</w:t>
      </w:r>
      <w:r w:rsidR="00473A44" w:rsidRPr="00A6162A">
        <w:rPr>
          <w:rFonts w:ascii="Century Gothic" w:hAnsi="Century Gothic"/>
          <w:sz w:val="18"/>
          <w:szCs w:val="18"/>
        </w:rPr>
        <w:t>ABHT</w:t>
      </w:r>
      <w:r w:rsidR="00473A44" w:rsidRPr="00A6162A">
        <w:rPr>
          <w:rFonts w:ascii="Century Gothic" w:hAnsi="Century Gothic"/>
          <w:b/>
          <w:sz w:val="18"/>
          <w:szCs w:val="18"/>
        </w:rPr>
        <w:t>I)</w:t>
      </w:r>
      <w:r w:rsidRPr="00A6162A">
        <w:rPr>
          <w:rFonts w:ascii="Century Gothic" w:hAnsi="Century Gothic"/>
          <w:b/>
          <w:sz w:val="18"/>
          <w:szCs w:val="18"/>
        </w:rPr>
        <w:t>.</w:t>
      </w:r>
    </w:p>
    <w:p w14:paraId="54DC49FD" w14:textId="318B8C7F" w:rsidR="00530F3B" w:rsidRPr="00A6162A" w:rsidRDefault="002D5087" w:rsidP="009F267A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For s</w:t>
      </w:r>
      <w:r w:rsidR="00530F3B" w:rsidRPr="00A6162A">
        <w:rPr>
          <w:rFonts w:ascii="Century Gothic" w:hAnsi="Century Gothic"/>
          <w:sz w:val="18"/>
          <w:szCs w:val="18"/>
        </w:rPr>
        <w:t>tudents</w:t>
      </w:r>
      <w:r w:rsidRPr="00A6162A">
        <w:rPr>
          <w:rFonts w:ascii="Century Gothic" w:hAnsi="Century Gothic"/>
          <w:sz w:val="18"/>
          <w:szCs w:val="18"/>
        </w:rPr>
        <w:t xml:space="preserve"> currently enrolled at the ABHTI applying for a scholarship, must have a </w:t>
      </w:r>
      <w:r w:rsidR="00530F3B" w:rsidRPr="00A6162A">
        <w:rPr>
          <w:rFonts w:ascii="Century Gothic" w:hAnsi="Century Gothic"/>
          <w:sz w:val="18"/>
          <w:szCs w:val="18"/>
        </w:rPr>
        <w:t>3.25 GPA average</w:t>
      </w:r>
      <w:r w:rsidRPr="00A6162A">
        <w:rPr>
          <w:rFonts w:ascii="Century Gothic" w:hAnsi="Century Gothic"/>
          <w:sz w:val="18"/>
          <w:szCs w:val="18"/>
        </w:rPr>
        <w:t>.</w:t>
      </w:r>
      <w:r w:rsidR="00306B0A" w:rsidRPr="00A6162A">
        <w:rPr>
          <w:rFonts w:ascii="Century Gothic" w:hAnsi="Century Gothic"/>
          <w:sz w:val="18"/>
          <w:szCs w:val="18"/>
        </w:rPr>
        <w:t xml:space="preserve"> </w:t>
      </w:r>
    </w:p>
    <w:p w14:paraId="1E5DA834" w14:textId="2ACCE917" w:rsidR="00306B0A" w:rsidRPr="00A6162A" w:rsidRDefault="00306B0A" w:rsidP="009F267A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The scholarship covers </w:t>
      </w:r>
      <w:r w:rsidR="009F267A" w:rsidRPr="00A6162A">
        <w:rPr>
          <w:rFonts w:ascii="Century Gothic" w:hAnsi="Century Gothic"/>
          <w:sz w:val="18"/>
          <w:szCs w:val="18"/>
        </w:rPr>
        <w:t>t</w:t>
      </w:r>
      <w:r w:rsidRPr="00A6162A">
        <w:rPr>
          <w:rFonts w:ascii="Century Gothic" w:hAnsi="Century Gothic"/>
          <w:sz w:val="18"/>
          <w:szCs w:val="18"/>
        </w:rPr>
        <w:t xml:space="preserve">uition fees ONLY  </w:t>
      </w:r>
    </w:p>
    <w:p w14:paraId="78D16A15" w14:textId="77777777" w:rsidR="00871876" w:rsidRPr="00A6162A" w:rsidRDefault="00871876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Disclaimer and Signature</w:t>
      </w:r>
    </w:p>
    <w:p w14:paraId="14DFA43D" w14:textId="77777777" w:rsidR="00871876" w:rsidRPr="00A6162A" w:rsidRDefault="00871876" w:rsidP="00490804">
      <w:pPr>
        <w:pStyle w:val="Italic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I certify that my answers are true and complete to the best of my knowledge. </w:t>
      </w:r>
    </w:p>
    <w:p w14:paraId="62AC8542" w14:textId="18548E81" w:rsidR="00871876" w:rsidRPr="00A6162A" w:rsidRDefault="00871876" w:rsidP="00490804">
      <w:pPr>
        <w:pStyle w:val="Italic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I understand that false or misleading information in my application or interview may result in</w:t>
      </w:r>
      <w:r w:rsidR="002F27DA" w:rsidRPr="00A6162A">
        <w:rPr>
          <w:rFonts w:ascii="Century Gothic" w:hAnsi="Century Gothic"/>
          <w:sz w:val="18"/>
          <w:szCs w:val="18"/>
        </w:rPr>
        <w:t xml:space="preserve"> the scholarship being with</w:t>
      </w:r>
      <w:r w:rsidR="005E7C68" w:rsidRPr="00A6162A">
        <w:rPr>
          <w:rFonts w:ascii="Century Gothic" w:hAnsi="Century Gothic"/>
          <w:sz w:val="18"/>
          <w:szCs w:val="18"/>
        </w:rPr>
        <w:t>drawn.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A6162A" w14:paraId="1A6EB0E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F8131A9" w14:textId="77777777" w:rsidR="000D2539" w:rsidRPr="00A6162A" w:rsidRDefault="000D2539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5ADD75" w14:textId="77777777" w:rsidR="000D2539" w:rsidRPr="00A6162A" w:rsidRDefault="000D2539" w:rsidP="00682C69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4" w:type="dxa"/>
            <w:vAlign w:val="bottom"/>
          </w:tcPr>
          <w:p w14:paraId="3AEED321" w14:textId="77777777" w:rsidR="000D2539" w:rsidRPr="00A6162A" w:rsidRDefault="000D2539" w:rsidP="00C92A3C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7267BF7" w14:textId="77777777" w:rsidR="000D2539" w:rsidRPr="00A6162A" w:rsidRDefault="000D2539" w:rsidP="00682C69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385AFFD" w14:textId="17D61D5F" w:rsidR="005F6E87" w:rsidRPr="00A6162A" w:rsidRDefault="005F6E87" w:rsidP="004E34C6">
      <w:pPr>
        <w:rPr>
          <w:rFonts w:ascii="Century Gothic" w:hAnsi="Century Gothic"/>
          <w:sz w:val="18"/>
          <w:szCs w:val="18"/>
        </w:rPr>
      </w:pPr>
    </w:p>
    <w:p w14:paraId="42592233" w14:textId="77777777" w:rsidR="00D95AEC" w:rsidRPr="00A6162A" w:rsidRDefault="00D95AEC" w:rsidP="00D95AEC">
      <w:pPr>
        <w:rPr>
          <w:rFonts w:ascii="Century Gothic" w:hAnsi="Century Gothic"/>
          <w:b/>
          <w:sz w:val="18"/>
          <w:szCs w:val="18"/>
        </w:rPr>
      </w:pPr>
    </w:p>
    <w:p w14:paraId="6F22211F" w14:textId="77777777" w:rsidR="00D95AEC" w:rsidRPr="00A6162A" w:rsidRDefault="00D95AEC" w:rsidP="00D95AEC">
      <w:pPr>
        <w:rPr>
          <w:rFonts w:ascii="Century Gothic" w:hAnsi="Century Gothic"/>
          <w:b/>
          <w:sz w:val="18"/>
          <w:szCs w:val="18"/>
        </w:rPr>
      </w:pPr>
    </w:p>
    <w:p w14:paraId="04A3E400" w14:textId="243E8F13" w:rsidR="00D95AEC" w:rsidRPr="00A6162A" w:rsidRDefault="00D95AEC" w:rsidP="00D95AEC">
      <w:pPr>
        <w:rPr>
          <w:rFonts w:ascii="Century Gothic" w:hAnsi="Century Gothic"/>
          <w:sz w:val="18"/>
          <w:szCs w:val="18"/>
          <w:u w:val="single"/>
        </w:rPr>
      </w:pPr>
      <w:r w:rsidRPr="00A6162A">
        <w:rPr>
          <w:rFonts w:ascii="Century Gothic" w:hAnsi="Century Gothic"/>
          <w:b/>
          <w:sz w:val="18"/>
          <w:szCs w:val="18"/>
        </w:rPr>
        <w:t>Completed applications must be submitted to the address below before or on the deadline date of</w:t>
      </w:r>
      <w:r w:rsidR="00266047" w:rsidRPr="00A6162A">
        <w:rPr>
          <w:rFonts w:ascii="Century Gothic" w:hAnsi="Century Gothic"/>
          <w:b/>
          <w:sz w:val="18"/>
          <w:szCs w:val="18"/>
        </w:rPr>
        <w:t xml:space="preserve">: </w:t>
      </w:r>
      <w:r w:rsidR="00266047" w:rsidRPr="00A6162A">
        <w:rPr>
          <w:rFonts w:ascii="Century Gothic" w:hAnsi="Century Gothic"/>
          <w:b/>
          <w:sz w:val="18"/>
          <w:szCs w:val="18"/>
          <w:u w:val="single"/>
        </w:rPr>
        <w:t xml:space="preserve">Aug, </w:t>
      </w:r>
      <w:r w:rsidR="00A6162A" w:rsidRPr="00A6162A">
        <w:rPr>
          <w:rFonts w:ascii="Century Gothic" w:hAnsi="Century Gothic"/>
          <w:b/>
          <w:sz w:val="18"/>
          <w:szCs w:val="18"/>
          <w:u w:val="single"/>
        </w:rPr>
        <w:t>9</w:t>
      </w:r>
      <w:r w:rsidR="00266047" w:rsidRPr="00A6162A">
        <w:rPr>
          <w:rFonts w:ascii="Century Gothic" w:hAnsi="Century Gothic"/>
          <w:b/>
          <w:sz w:val="18"/>
          <w:szCs w:val="18"/>
          <w:u w:val="single"/>
        </w:rPr>
        <w:t>, 201</w:t>
      </w:r>
      <w:r w:rsidR="00A6162A" w:rsidRPr="00A6162A">
        <w:rPr>
          <w:rFonts w:ascii="Century Gothic" w:hAnsi="Century Gothic"/>
          <w:b/>
          <w:sz w:val="18"/>
          <w:szCs w:val="18"/>
          <w:u w:val="single"/>
        </w:rPr>
        <w:t>9</w:t>
      </w:r>
    </w:p>
    <w:p w14:paraId="06D348B0" w14:textId="77777777" w:rsidR="00266047" w:rsidRPr="00A6162A" w:rsidRDefault="00266047" w:rsidP="00D95AEC">
      <w:pPr>
        <w:rPr>
          <w:rFonts w:ascii="Century Gothic" w:hAnsi="Century Gothic"/>
          <w:sz w:val="18"/>
          <w:szCs w:val="18"/>
        </w:rPr>
      </w:pPr>
    </w:p>
    <w:p w14:paraId="0C3188CD" w14:textId="35152258" w:rsidR="002F27DA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Antigua Hotels &amp; Tourist Association</w:t>
      </w:r>
    </w:p>
    <w:p w14:paraId="5CDAA075" w14:textId="39412016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Island House</w:t>
      </w:r>
    </w:p>
    <w:p w14:paraId="1278C144" w14:textId="42241988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Newgate Street</w:t>
      </w:r>
    </w:p>
    <w:p w14:paraId="7DF43E7C" w14:textId="6886D507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St. John’s </w:t>
      </w:r>
    </w:p>
    <w:p w14:paraId="17A76030" w14:textId="5715C0E3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Antigua </w:t>
      </w:r>
    </w:p>
    <w:p w14:paraId="7895AD10" w14:textId="5FF708A8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Tel: 462-0374/4928</w:t>
      </w:r>
    </w:p>
    <w:p w14:paraId="2313FFBB" w14:textId="1DA7EE99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Email: </w:t>
      </w:r>
      <w:hyperlink r:id="rId10" w:history="1">
        <w:r w:rsidRPr="00A6162A">
          <w:rPr>
            <w:rStyle w:val="Hyperlink"/>
            <w:rFonts w:ascii="Century Gothic" w:hAnsi="Century Gothic"/>
            <w:sz w:val="18"/>
            <w:szCs w:val="18"/>
          </w:rPr>
          <w:t>anthea@antiguahotels.org</w:t>
        </w:r>
      </w:hyperlink>
      <w:r w:rsidRPr="00A6162A">
        <w:rPr>
          <w:rFonts w:ascii="Century Gothic" w:hAnsi="Century Gothic"/>
          <w:sz w:val="18"/>
          <w:szCs w:val="18"/>
        </w:rPr>
        <w:t xml:space="preserve"> </w:t>
      </w:r>
    </w:p>
    <w:sectPr w:rsidR="00D95AEC" w:rsidRPr="00A6162A" w:rsidSect="00115E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7341" w14:textId="77777777" w:rsidR="004340C2" w:rsidRDefault="004340C2" w:rsidP="00176E67">
      <w:r>
        <w:separator/>
      </w:r>
    </w:p>
  </w:endnote>
  <w:endnote w:type="continuationSeparator" w:id="0">
    <w:p w14:paraId="0CDD2905" w14:textId="77777777" w:rsidR="004340C2" w:rsidRDefault="004340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832C5D5" w14:textId="77777777" w:rsidR="00176E67" w:rsidRDefault="0008770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C2A3" w14:textId="77777777" w:rsidR="004340C2" w:rsidRDefault="004340C2" w:rsidP="00176E67">
      <w:r>
        <w:separator/>
      </w:r>
    </w:p>
  </w:footnote>
  <w:footnote w:type="continuationSeparator" w:id="0">
    <w:p w14:paraId="2AC944DC" w14:textId="77777777" w:rsidR="004340C2" w:rsidRDefault="004340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66D81"/>
    <w:multiLevelType w:val="hybridMultilevel"/>
    <w:tmpl w:val="9E1E7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4015"/>
    <w:multiLevelType w:val="hybridMultilevel"/>
    <w:tmpl w:val="30DA8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2"/>
    <w:rsid w:val="000071F7"/>
    <w:rsid w:val="00010B00"/>
    <w:rsid w:val="0002798A"/>
    <w:rsid w:val="00083002"/>
    <w:rsid w:val="00087701"/>
    <w:rsid w:val="00087B85"/>
    <w:rsid w:val="000974DF"/>
    <w:rsid w:val="000A01F1"/>
    <w:rsid w:val="000B0B39"/>
    <w:rsid w:val="000C1163"/>
    <w:rsid w:val="000C797A"/>
    <w:rsid w:val="000D2539"/>
    <w:rsid w:val="000D2BB8"/>
    <w:rsid w:val="000F1D03"/>
    <w:rsid w:val="000F2DF4"/>
    <w:rsid w:val="000F2E76"/>
    <w:rsid w:val="000F6783"/>
    <w:rsid w:val="00115E7B"/>
    <w:rsid w:val="00120C95"/>
    <w:rsid w:val="0014663E"/>
    <w:rsid w:val="00176E67"/>
    <w:rsid w:val="00180664"/>
    <w:rsid w:val="001903F7"/>
    <w:rsid w:val="0019395E"/>
    <w:rsid w:val="001D6B76"/>
    <w:rsid w:val="001E5910"/>
    <w:rsid w:val="00210DE6"/>
    <w:rsid w:val="00211828"/>
    <w:rsid w:val="00242C1F"/>
    <w:rsid w:val="00250014"/>
    <w:rsid w:val="00266047"/>
    <w:rsid w:val="00275BB5"/>
    <w:rsid w:val="00286F6A"/>
    <w:rsid w:val="00291C8C"/>
    <w:rsid w:val="002A1ECE"/>
    <w:rsid w:val="002A2510"/>
    <w:rsid w:val="002A6FA9"/>
    <w:rsid w:val="002B4D1D"/>
    <w:rsid w:val="002C10B1"/>
    <w:rsid w:val="002D1258"/>
    <w:rsid w:val="002D222A"/>
    <w:rsid w:val="002D5087"/>
    <w:rsid w:val="002F1E52"/>
    <w:rsid w:val="002F27DA"/>
    <w:rsid w:val="00306B0A"/>
    <w:rsid w:val="003076FD"/>
    <w:rsid w:val="00317005"/>
    <w:rsid w:val="00330050"/>
    <w:rsid w:val="00332F6A"/>
    <w:rsid w:val="00335259"/>
    <w:rsid w:val="00352879"/>
    <w:rsid w:val="003929F1"/>
    <w:rsid w:val="0039436A"/>
    <w:rsid w:val="003A1B63"/>
    <w:rsid w:val="003A2399"/>
    <w:rsid w:val="003A36AA"/>
    <w:rsid w:val="003A41A1"/>
    <w:rsid w:val="003B2326"/>
    <w:rsid w:val="00400251"/>
    <w:rsid w:val="00416883"/>
    <w:rsid w:val="004340C2"/>
    <w:rsid w:val="00437ED0"/>
    <w:rsid w:val="00440CD8"/>
    <w:rsid w:val="00443837"/>
    <w:rsid w:val="00447DAA"/>
    <w:rsid w:val="00450F66"/>
    <w:rsid w:val="00461739"/>
    <w:rsid w:val="00467865"/>
    <w:rsid w:val="00473A44"/>
    <w:rsid w:val="0048685F"/>
    <w:rsid w:val="00490804"/>
    <w:rsid w:val="00493D5A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F3B"/>
    <w:rsid w:val="00536D5B"/>
    <w:rsid w:val="005557F6"/>
    <w:rsid w:val="00563778"/>
    <w:rsid w:val="00563A16"/>
    <w:rsid w:val="005B4AE2"/>
    <w:rsid w:val="005E63CC"/>
    <w:rsid w:val="005E7C68"/>
    <w:rsid w:val="005F6E87"/>
    <w:rsid w:val="00607FED"/>
    <w:rsid w:val="00613129"/>
    <w:rsid w:val="00617C65"/>
    <w:rsid w:val="0063459A"/>
    <w:rsid w:val="00660694"/>
    <w:rsid w:val="0066126B"/>
    <w:rsid w:val="00682C69"/>
    <w:rsid w:val="006969F9"/>
    <w:rsid w:val="006D2635"/>
    <w:rsid w:val="006D779C"/>
    <w:rsid w:val="006E4F63"/>
    <w:rsid w:val="006E729E"/>
    <w:rsid w:val="00722A00"/>
    <w:rsid w:val="00724FA4"/>
    <w:rsid w:val="00730334"/>
    <w:rsid w:val="007325A9"/>
    <w:rsid w:val="00736C26"/>
    <w:rsid w:val="0075451A"/>
    <w:rsid w:val="007602AC"/>
    <w:rsid w:val="007745B4"/>
    <w:rsid w:val="00774B67"/>
    <w:rsid w:val="00786E50"/>
    <w:rsid w:val="00793AC6"/>
    <w:rsid w:val="007A4BB1"/>
    <w:rsid w:val="007A71DE"/>
    <w:rsid w:val="007B199B"/>
    <w:rsid w:val="007B6119"/>
    <w:rsid w:val="007C1DA0"/>
    <w:rsid w:val="007C71B8"/>
    <w:rsid w:val="007E1B36"/>
    <w:rsid w:val="007E2A15"/>
    <w:rsid w:val="007E56C4"/>
    <w:rsid w:val="007F3D5B"/>
    <w:rsid w:val="008107D6"/>
    <w:rsid w:val="00841645"/>
    <w:rsid w:val="0084282D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558"/>
    <w:rsid w:val="00920507"/>
    <w:rsid w:val="00933455"/>
    <w:rsid w:val="0094790F"/>
    <w:rsid w:val="00966B90"/>
    <w:rsid w:val="00972008"/>
    <w:rsid w:val="009737B7"/>
    <w:rsid w:val="009802C4"/>
    <w:rsid w:val="009976D9"/>
    <w:rsid w:val="00997A3E"/>
    <w:rsid w:val="009A12D5"/>
    <w:rsid w:val="009A4EA3"/>
    <w:rsid w:val="009A55DC"/>
    <w:rsid w:val="009C220D"/>
    <w:rsid w:val="009E4241"/>
    <w:rsid w:val="009F267A"/>
    <w:rsid w:val="00A211B2"/>
    <w:rsid w:val="00A2727E"/>
    <w:rsid w:val="00A35524"/>
    <w:rsid w:val="00A60C9E"/>
    <w:rsid w:val="00A6162A"/>
    <w:rsid w:val="00A74F99"/>
    <w:rsid w:val="00A82BA3"/>
    <w:rsid w:val="00A902E4"/>
    <w:rsid w:val="00A9348B"/>
    <w:rsid w:val="00A94ACC"/>
    <w:rsid w:val="00AA2EA7"/>
    <w:rsid w:val="00AE6FA4"/>
    <w:rsid w:val="00B03907"/>
    <w:rsid w:val="00B11811"/>
    <w:rsid w:val="00B311E1"/>
    <w:rsid w:val="00B4735C"/>
    <w:rsid w:val="00B579DF"/>
    <w:rsid w:val="00B85E14"/>
    <w:rsid w:val="00B90EC2"/>
    <w:rsid w:val="00BA268F"/>
    <w:rsid w:val="00BC07E3"/>
    <w:rsid w:val="00C079CA"/>
    <w:rsid w:val="00C31D2B"/>
    <w:rsid w:val="00C45D7C"/>
    <w:rsid w:val="00C45FDA"/>
    <w:rsid w:val="00C67741"/>
    <w:rsid w:val="00C71609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A50"/>
    <w:rsid w:val="00D86A85"/>
    <w:rsid w:val="00D86C9E"/>
    <w:rsid w:val="00D90A75"/>
    <w:rsid w:val="00D95AEC"/>
    <w:rsid w:val="00DA4514"/>
    <w:rsid w:val="00DC47A2"/>
    <w:rsid w:val="00DE1551"/>
    <w:rsid w:val="00DE1A09"/>
    <w:rsid w:val="00DE7FB7"/>
    <w:rsid w:val="00E106E2"/>
    <w:rsid w:val="00E121DD"/>
    <w:rsid w:val="00E20DDA"/>
    <w:rsid w:val="00E312B9"/>
    <w:rsid w:val="00E32A8B"/>
    <w:rsid w:val="00E36054"/>
    <w:rsid w:val="00E37E7B"/>
    <w:rsid w:val="00E46E04"/>
    <w:rsid w:val="00E87396"/>
    <w:rsid w:val="00E96F6F"/>
    <w:rsid w:val="00EB478A"/>
    <w:rsid w:val="00EC2B17"/>
    <w:rsid w:val="00EC42A3"/>
    <w:rsid w:val="00EC7FA1"/>
    <w:rsid w:val="00F13105"/>
    <w:rsid w:val="00F2037F"/>
    <w:rsid w:val="00F32C8A"/>
    <w:rsid w:val="00F83033"/>
    <w:rsid w:val="00F86C48"/>
    <w:rsid w:val="00F966AA"/>
    <w:rsid w:val="00FB538F"/>
    <w:rsid w:val="00FC3071"/>
    <w:rsid w:val="00FD5902"/>
    <w:rsid w:val="00FD5938"/>
    <w:rsid w:val="00FD5D4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DC710"/>
  <w15:docId w15:val="{615A4F28-1FB0-4020-8409-D233692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B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210DE6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530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thea@antiguahote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ia%20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4FA48-4E6B-49A9-A537-8575B368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Andrea Jurgensen</dc:creator>
  <cp:keywords/>
  <cp:lastModifiedBy>Director</cp:lastModifiedBy>
  <cp:revision>5</cp:revision>
  <cp:lastPrinted>2018-06-29T18:58:00Z</cp:lastPrinted>
  <dcterms:created xsi:type="dcterms:W3CDTF">2019-07-01T15:45:00Z</dcterms:created>
  <dcterms:modified xsi:type="dcterms:W3CDTF">2019-07-05T18:01:00Z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